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6E8E564C" w14:textId="77777777" w:rsidR="00E91379" w:rsidRPr="00490F95" w:rsidRDefault="00E91379" w:rsidP="00E91379">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Planned period of the train</w:t>
      </w:r>
      <w:r w:rsidRPr="00490F95">
        <w:rPr>
          <w:rFonts w:ascii="Verdana" w:hAnsi="Verdana" w:cs="Calibri"/>
          <w:lang w:val="en-GB"/>
        </w:rPr>
        <w:t>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0306F5">
        <w:rPr>
          <w:rFonts w:ascii="Verdana" w:hAnsi="Verdana" w:cs="Calibri"/>
          <w:i/>
          <w:highlight w:val="yellow"/>
          <w:lang w:val="en-GB"/>
        </w:rPr>
        <w:t>[</w:t>
      </w:r>
      <w:proofErr w:type="spellStart"/>
      <w:r w:rsidRPr="000306F5">
        <w:rPr>
          <w:rFonts w:ascii="Verdana" w:hAnsi="Verdana" w:cs="Calibri"/>
          <w:i/>
          <w:highlight w:val="yellow"/>
          <w:lang w:val="en-GB"/>
        </w:rPr>
        <w:t>d</w:t>
      </w:r>
      <w:r>
        <w:rPr>
          <w:rFonts w:ascii="Verdana" w:hAnsi="Verdana" w:cs="Calibri"/>
          <w:i/>
          <w:highlight w:val="yellow"/>
          <w:lang w:val="en-GB"/>
        </w:rPr>
        <w:t>d</w:t>
      </w:r>
      <w:proofErr w:type="spellEnd"/>
      <w:r w:rsidRPr="000306F5">
        <w:rPr>
          <w:rFonts w:ascii="Verdana" w:hAnsi="Verdana" w:cs="Calibri"/>
          <w:i/>
          <w:highlight w:val="yellow"/>
          <w:lang w:val="en-GB"/>
        </w:rPr>
        <w:t>/</w:t>
      </w:r>
      <w:r>
        <w:rPr>
          <w:rFonts w:ascii="Verdana" w:hAnsi="Verdana" w:cs="Calibri"/>
          <w:i/>
          <w:highlight w:val="yellow"/>
          <w:lang w:val="en-GB"/>
        </w:rPr>
        <w:t>m</w:t>
      </w:r>
      <w:r w:rsidRPr="000306F5">
        <w:rPr>
          <w:rFonts w:ascii="Verdana" w:hAnsi="Verdana" w:cs="Calibri"/>
          <w:i/>
          <w:highlight w:val="yellow"/>
          <w:lang w:val="en-GB"/>
        </w:rPr>
        <w:t>m/</w:t>
      </w:r>
      <w:proofErr w:type="spellStart"/>
      <w:r>
        <w:rPr>
          <w:rFonts w:ascii="Verdana" w:hAnsi="Verdana" w:cs="Calibri"/>
          <w:i/>
          <w:highlight w:val="yellow"/>
          <w:lang w:val="en-GB"/>
        </w:rPr>
        <w:t>yyyy</w:t>
      </w:r>
      <w:proofErr w:type="spellEnd"/>
      <w:r w:rsidRPr="000306F5">
        <w:rPr>
          <w:rFonts w:ascii="Verdana" w:hAnsi="Verdana" w:cs="Calibri"/>
          <w:i/>
          <w:highlight w:val="yellow"/>
          <w:lang w:val="en-GB"/>
        </w:rPr>
        <w:t>]</w:t>
      </w:r>
      <w:r>
        <w:rPr>
          <w:rFonts w:ascii="Verdana" w:hAnsi="Verdana" w:cs="Calibri"/>
          <w:i/>
          <w:lang w:val="en-GB"/>
        </w:rPr>
        <w:t xml:space="preserve"> </w:t>
      </w:r>
      <w:r w:rsidRPr="00490F95">
        <w:rPr>
          <w:rFonts w:ascii="Verdana" w:hAnsi="Verdana" w:cs="Calibri"/>
          <w:lang w:val="en-GB"/>
        </w:rPr>
        <w:t xml:space="preserve">till </w:t>
      </w:r>
      <w:r w:rsidRPr="000306F5">
        <w:rPr>
          <w:rFonts w:ascii="Verdana" w:hAnsi="Verdana" w:cs="Calibri"/>
          <w:i/>
          <w:highlight w:val="yellow"/>
          <w:lang w:val="en-GB"/>
        </w:rPr>
        <w:t>[</w:t>
      </w:r>
      <w:proofErr w:type="spellStart"/>
      <w:r>
        <w:rPr>
          <w:rFonts w:ascii="Verdana" w:hAnsi="Verdana" w:cs="Calibri"/>
          <w:i/>
          <w:highlight w:val="yellow"/>
          <w:lang w:val="en-GB"/>
        </w:rPr>
        <w:t>d</w:t>
      </w:r>
      <w:r w:rsidRPr="000306F5">
        <w:rPr>
          <w:rFonts w:ascii="Verdana" w:hAnsi="Verdana" w:cs="Calibri"/>
          <w:i/>
          <w:highlight w:val="yellow"/>
          <w:lang w:val="en-GB"/>
        </w:rPr>
        <w:t>d</w:t>
      </w:r>
      <w:proofErr w:type="spellEnd"/>
      <w:r w:rsidRPr="000306F5">
        <w:rPr>
          <w:rFonts w:ascii="Verdana" w:hAnsi="Verdana" w:cs="Calibri"/>
          <w:i/>
          <w:highlight w:val="yellow"/>
          <w:lang w:val="en-GB"/>
        </w:rPr>
        <w:t>/</w:t>
      </w:r>
      <w:r>
        <w:rPr>
          <w:rFonts w:ascii="Verdana" w:hAnsi="Verdana" w:cs="Calibri"/>
          <w:i/>
          <w:highlight w:val="yellow"/>
          <w:lang w:val="en-GB"/>
        </w:rPr>
        <w:t>m</w:t>
      </w:r>
      <w:r w:rsidRPr="000306F5">
        <w:rPr>
          <w:rFonts w:ascii="Verdana" w:hAnsi="Verdana" w:cs="Calibri"/>
          <w:i/>
          <w:highlight w:val="yellow"/>
          <w:lang w:val="en-GB"/>
        </w:rPr>
        <w:t>m/</w:t>
      </w:r>
      <w:proofErr w:type="spellStart"/>
      <w:r>
        <w:rPr>
          <w:rFonts w:ascii="Verdana" w:hAnsi="Verdana" w:cs="Calibri"/>
          <w:i/>
          <w:highlight w:val="yellow"/>
          <w:lang w:val="en-GB"/>
        </w:rPr>
        <w:t>yyyy</w:t>
      </w:r>
      <w:proofErr w:type="spellEnd"/>
      <w:r w:rsidRPr="000306F5">
        <w:rPr>
          <w:rFonts w:ascii="Verdana" w:hAnsi="Verdana" w:cs="Calibri"/>
          <w:i/>
          <w:highlight w:val="yellow"/>
          <w:lang w:val="en-GB"/>
        </w:rPr>
        <w:t>]</w:t>
      </w:r>
    </w:p>
    <w:p w14:paraId="65919EF6" w14:textId="77777777" w:rsidR="00E91379" w:rsidRDefault="00E91379" w:rsidP="00E91379">
      <w:pPr>
        <w:pStyle w:val="Tekstkomentarza"/>
        <w:tabs>
          <w:tab w:val="left" w:pos="2552"/>
          <w:tab w:val="left" w:pos="3686"/>
          <w:tab w:val="left" w:pos="5954"/>
        </w:tabs>
        <w:spacing w:after="0"/>
        <w:rPr>
          <w:rFonts w:ascii="Verdana" w:hAnsi="Verdana" w:cs="Calibri"/>
          <w:lang w:val="en-GB"/>
        </w:rPr>
      </w:pPr>
    </w:p>
    <w:p w14:paraId="235C6D5D" w14:textId="77777777" w:rsidR="00E91379" w:rsidRDefault="00E91379" w:rsidP="00E91379">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(days) – excluding travel days: </w:t>
      </w:r>
      <w:r w:rsidRPr="00997C21">
        <w:rPr>
          <w:rFonts w:ascii="Verdana" w:hAnsi="Verdana" w:cs="Calibri"/>
          <w:highlight w:val="yellow"/>
          <w:lang w:val="en-GB"/>
        </w:rPr>
        <w:t>[number]</w:t>
      </w:r>
    </w:p>
    <w:p w14:paraId="1E8C3F3A" w14:textId="2BDC610D" w:rsidR="00E91379" w:rsidRDefault="00E91379" w:rsidP="00E91379">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8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8"/>
        <w:gridCol w:w="2212"/>
        <w:gridCol w:w="2259"/>
        <w:gridCol w:w="2274"/>
      </w:tblGrid>
      <w:tr w:rsidR="00377526" w:rsidRPr="007673FA" w14:paraId="5D72C54D" w14:textId="77777777" w:rsidTr="00D810A9">
        <w:trPr>
          <w:trHeight w:val="326"/>
        </w:trPr>
        <w:tc>
          <w:tcPr>
            <w:tcW w:w="217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12" w:type="dxa"/>
            <w:shd w:val="clear" w:color="auto" w:fill="FFFFFF"/>
          </w:tcPr>
          <w:p w14:paraId="5D72C54A" w14:textId="383F05DE" w:rsidR="00377526" w:rsidRPr="007673FA" w:rsidRDefault="00E91379" w:rsidP="00A07EA6">
            <w:pPr>
              <w:ind w:right="-993"/>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2259"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274" w:type="dxa"/>
            <w:shd w:val="clear" w:color="auto" w:fill="FFFFFF"/>
          </w:tcPr>
          <w:p w14:paraId="5D72C54C" w14:textId="64D0D70F" w:rsidR="00377526" w:rsidRPr="007673FA" w:rsidRDefault="00E91379" w:rsidP="00E91379">
            <w:pPr>
              <w:ind w:right="-993"/>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r w:rsidR="00377526" w:rsidRPr="007673FA" w14:paraId="5D72C552" w14:textId="77777777" w:rsidTr="00D810A9">
        <w:trPr>
          <w:trHeight w:val="971"/>
        </w:trPr>
        <w:tc>
          <w:tcPr>
            <w:tcW w:w="217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12" w:type="dxa"/>
            <w:shd w:val="clear" w:color="auto" w:fill="FFFFFF"/>
          </w:tcPr>
          <w:p w14:paraId="5D72C54F" w14:textId="5088B867" w:rsidR="00377526" w:rsidRPr="00E91379" w:rsidRDefault="00E91379" w:rsidP="00E91379">
            <w:pPr>
              <w:ind w:right="-993"/>
              <w:jc w:val="left"/>
              <w:rPr>
                <w:rFonts w:ascii="Verdana" w:hAnsi="Verdana" w:cs="Arial"/>
                <w:b/>
                <w:color w:val="002060"/>
                <w:sz w:val="20"/>
                <w:highlight w:val="yellow"/>
                <w:lang w:val="en-GB"/>
              </w:rPr>
            </w:pPr>
            <w:r w:rsidRPr="005129D1">
              <w:rPr>
                <w:rFonts w:ascii="Verdana" w:hAnsi="Verdana" w:cs="Arial"/>
                <w:b/>
                <w:color w:val="002060"/>
                <w:sz w:val="20"/>
                <w:highlight w:val="yellow"/>
                <w:lang w:val="en-GB"/>
              </w:rPr>
              <w:t xml:space="preserve">[Junior/ </w:t>
            </w:r>
            <w:r>
              <w:rPr>
                <w:rFonts w:ascii="Verdana" w:hAnsi="Verdana" w:cs="Arial"/>
                <w:b/>
                <w:color w:val="002060"/>
                <w:sz w:val="20"/>
                <w:highlight w:val="yellow"/>
                <w:lang w:val="en-GB"/>
              </w:rPr>
              <w:t xml:space="preserve">      </w:t>
            </w:r>
            <w:r w:rsidRPr="005129D1">
              <w:rPr>
                <w:rFonts w:ascii="Verdana" w:hAnsi="Verdana" w:cs="Arial"/>
                <w:b/>
                <w:color w:val="002060"/>
                <w:sz w:val="20"/>
                <w:highlight w:val="yellow"/>
                <w:lang w:val="en-GB"/>
              </w:rPr>
              <w:t xml:space="preserve">Intermediate/ </w:t>
            </w:r>
            <w:r>
              <w:rPr>
                <w:rFonts w:ascii="Verdana" w:hAnsi="Verdana" w:cs="Arial"/>
                <w:b/>
                <w:color w:val="002060"/>
                <w:sz w:val="20"/>
                <w:highlight w:val="yellow"/>
                <w:lang w:val="en-GB"/>
              </w:rPr>
              <w:t xml:space="preserve">        </w:t>
            </w:r>
            <w:r w:rsidRPr="005129D1">
              <w:rPr>
                <w:rFonts w:ascii="Verdana" w:hAnsi="Verdana" w:cs="Arial"/>
                <w:b/>
                <w:color w:val="002060"/>
                <w:sz w:val="20"/>
                <w:highlight w:val="yellow"/>
                <w:lang w:val="en-GB"/>
              </w:rPr>
              <w:t>Senior]</w:t>
            </w:r>
          </w:p>
        </w:tc>
        <w:tc>
          <w:tcPr>
            <w:tcW w:w="2259"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274" w:type="dxa"/>
            <w:shd w:val="clear" w:color="auto" w:fill="FFFFFF"/>
          </w:tcPr>
          <w:p w14:paraId="5D72C551" w14:textId="38FDB9A8" w:rsidR="00377526" w:rsidRPr="007673FA" w:rsidRDefault="00E91379" w:rsidP="00E91379">
            <w:pPr>
              <w:ind w:right="-993"/>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377526" w:rsidRPr="007673FA" w14:paraId="5D72C557" w14:textId="77777777" w:rsidTr="00D810A9">
        <w:tc>
          <w:tcPr>
            <w:tcW w:w="2178"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12" w:type="dxa"/>
            <w:shd w:val="clear" w:color="auto" w:fill="FFFFFF"/>
          </w:tcPr>
          <w:p w14:paraId="5D72C554" w14:textId="3EA99C56" w:rsidR="00377526" w:rsidRPr="007673FA" w:rsidRDefault="009F34CA" w:rsidP="00A07EA6">
            <w:pPr>
              <w:ind w:right="-993"/>
              <w:jc w:val="left"/>
              <w:rPr>
                <w:rFonts w:ascii="Verdana" w:hAnsi="Verdana" w:cs="Arial"/>
                <w:color w:val="002060"/>
                <w:sz w:val="20"/>
                <w:lang w:val="en-GB"/>
              </w:rPr>
            </w:pPr>
            <w:r w:rsidRPr="005129D1">
              <w:rPr>
                <w:rFonts w:ascii="Verdana" w:hAnsi="Verdana" w:cs="Arial"/>
                <w:b/>
                <w:color w:val="002060"/>
                <w:sz w:val="20"/>
                <w:highlight w:val="yellow"/>
                <w:lang w:val="en-GB"/>
              </w:rPr>
              <w:t>[M/F]</w:t>
            </w:r>
          </w:p>
        </w:tc>
        <w:tc>
          <w:tcPr>
            <w:tcW w:w="2259"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74" w:type="dxa"/>
            <w:shd w:val="clear" w:color="auto" w:fill="FFFFFF"/>
          </w:tcPr>
          <w:p w14:paraId="5D72C556" w14:textId="6D6EACEF" w:rsidR="00377526" w:rsidRPr="007673FA" w:rsidRDefault="009F34CA" w:rsidP="00A07EA6">
            <w:pPr>
              <w:ind w:right="-993"/>
              <w:jc w:val="left"/>
              <w:rPr>
                <w:rFonts w:ascii="Verdana" w:hAnsi="Verdana" w:cs="Arial"/>
                <w:b/>
                <w:color w:val="002060"/>
                <w:sz w:val="20"/>
                <w:lang w:val="en-GB"/>
              </w:rPr>
            </w:pPr>
            <w:r w:rsidRPr="005129D1">
              <w:rPr>
                <w:rFonts w:ascii="Verdana" w:hAnsi="Verdana" w:cs="Arial"/>
                <w:b/>
                <w:color w:val="002060"/>
                <w:sz w:val="20"/>
                <w:lang w:val="en-GB"/>
              </w:rPr>
              <w:t>20</w:t>
            </w:r>
            <w:r>
              <w:rPr>
                <w:rFonts w:ascii="Verdana" w:hAnsi="Verdana" w:cs="Arial"/>
                <w:b/>
                <w:color w:val="002060"/>
                <w:sz w:val="20"/>
                <w:lang w:val="en-GB"/>
              </w:rPr>
              <w:t>17</w:t>
            </w:r>
            <w:r w:rsidRPr="005129D1">
              <w:rPr>
                <w:rFonts w:ascii="Verdana" w:hAnsi="Verdana" w:cs="Arial"/>
                <w:b/>
                <w:color w:val="002060"/>
                <w:sz w:val="20"/>
                <w:lang w:val="en-GB"/>
              </w:rPr>
              <w:t>/201</w:t>
            </w:r>
            <w:r>
              <w:rPr>
                <w:rFonts w:ascii="Verdana" w:hAnsi="Verdana" w:cs="Arial"/>
                <w:b/>
                <w:color w:val="002060"/>
                <w:sz w:val="20"/>
                <w:lang w:val="en-GB"/>
              </w:rPr>
              <w:t>8</w:t>
            </w:r>
          </w:p>
        </w:tc>
      </w:tr>
      <w:tr w:rsidR="00CC707F" w:rsidRPr="007673FA" w14:paraId="5D72C55C" w14:textId="77777777" w:rsidTr="00D810A9">
        <w:tc>
          <w:tcPr>
            <w:tcW w:w="217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745" w:type="dxa"/>
            <w:gridSpan w:val="3"/>
            <w:shd w:val="clear" w:color="auto" w:fill="FFFFFF"/>
          </w:tcPr>
          <w:p w14:paraId="5D72C55B" w14:textId="78C84456" w:rsidR="00CC707F" w:rsidRPr="007673FA" w:rsidRDefault="00E91379" w:rsidP="00E91379">
            <w:pPr>
              <w:ind w:right="-993"/>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93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27"/>
        <w:gridCol w:w="2409"/>
        <w:gridCol w:w="1776"/>
        <w:gridCol w:w="2619"/>
      </w:tblGrid>
      <w:tr w:rsidR="00D810A9" w:rsidRPr="00E4557A" w14:paraId="03A617A5" w14:textId="77777777" w:rsidTr="00D810A9">
        <w:trPr>
          <w:trHeight w:val="314"/>
        </w:trPr>
        <w:tc>
          <w:tcPr>
            <w:tcW w:w="2127" w:type="dxa"/>
            <w:shd w:val="clear" w:color="auto" w:fill="FFFFFF"/>
          </w:tcPr>
          <w:p w14:paraId="55D065B6"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Name </w:t>
            </w:r>
          </w:p>
        </w:tc>
        <w:tc>
          <w:tcPr>
            <w:tcW w:w="6804" w:type="dxa"/>
            <w:gridSpan w:val="3"/>
            <w:shd w:val="clear" w:color="auto" w:fill="FFFFFF"/>
          </w:tcPr>
          <w:p w14:paraId="36DAD18E" w14:textId="77777777" w:rsidR="00D810A9" w:rsidRPr="005129D1" w:rsidRDefault="00D810A9" w:rsidP="007154BF">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The International University of Logistics and Transport in Wrocław</w:t>
            </w:r>
          </w:p>
        </w:tc>
      </w:tr>
      <w:tr w:rsidR="00D810A9" w:rsidRPr="00CE32F3" w14:paraId="705C53E3" w14:textId="77777777" w:rsidTr="00D810A9">
        <w:trPr>
          <w:trHeight w:val="410"/>
        </w:trPr>
        <w:tc>
          <w:tcPr>
            <w:tcW w:w="2127" w:type="dxa"/>
            <w:shd w:val="clear" w:color="auto" w:fill="FFFFFF"/>
          </w:tcPr>
          <w:p w14:paraId="15E5CD5E"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r w:rsidRPr="005129D1">
              <w:rPr>
                <w:rStyle w:val="Odwoanieprzypisukocowego"/>
                <w:rFonts w:ascii="Verdana" w:hAnsi="Verdana" w:cs="Arial"/>
                <w:sz w:val="20"/>
                <w:lang w:val="en-GB"/>
              </w:rPr>
              <w:endnoteReference w:id="4"/>
            </w:r>
            <w:r w:rsidRPr="005129D1">
              <w:rPr>
                <w:rFonts w:ascii="Verdana" w:hAnsi="Verdana" w:cs="Arial"/>
                <w:sz w:val="20"/>
                <w:lang w:val="en-GB"/>
              </w:rPr>
              <w:t xml:space="preserve"> </w:t>
            </w:r>
          </w:p>
          <w:p w14:paraId="2C043A02" w14:textId="77777777" w:rsidR="00D810A9" w:rsidRPr="005129D1" w:rsidRDefault="00D810A9" w:rsidP="007154BF">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409" w:type="dxa"/>
            <w:shd w:val="clear" w:color="auto" w:fill="FFFFFF"/>
          </w:tcPr>
          <w:p w14:paraId="393234AC" w14:textId="77777777" w:rsidR="00D810A9" w:rsidRPr="005129D1" w:rsidRDefault="00D810A9" w:rsidP="007154BF">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PL WROCLAW16</w:t>
            </w:r>
          </w:p>
        </w:tc>
        <w:tc>
          <w:tcPr>
            <w:tcW w:w="1776" w:type="dxa"/>
            <w:shd w:val="clear" w:color="auto" w:fill="FFFFFF"/>
          </w:tcPr>
          <w:p w14:paraId="561B6B12"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619" w:type="dxa"/>
            <w:shd w:val="clear" w:color="auto" w:fill="FFFFFF"/>
          </w:tcPr>
          <w:p w14:paraId="74E78167" w14:textId="77777777" w:rsidR="00D810A9" w:rsidRPr="005129D1" w:rsidRDefault="00D810A9" w:rsidP="007154BF">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lang w:val="en-GB"/>
              </w:rPr>
              <w:t>Logistics and Transport Department</w:t>
            </w:r>
          </w:p>
        </w:tc>
      </w:tr>
      <w:tr w:rsidR="00D810A9" w:rsidRPr="005129D1" w14:paraId="10315269" w14:textId="77777777" w:rsidTr="00D810A9">
        <w:trPr>
          <w:trHeight w:val="472"/>
        </w:trPr>
        <w:tc>
          <w:tcPr>
            <w:tcW w:w="2127" w:type="dxa"/>
            <w:shd w:val="clear" w:color="auto" w:fill="FFFFFF"/>
          </w:tcPr>
          <w:p w14:paraId="210B14E4"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409" w:type="dxa"/>
            <w:shd w:val="clear" w:color="auto" w:fill="FFFFFF"/>
          </w:tcPr>
          <w:p w14:paraId="412D382F" w14:textId="77777777" w:rsidR="00D810A9" w:rsidRPr="005129D1" w:rsidRDefault="00D810A9" w:rsidP="007154BF">
            <w:pPr>
              <w:shd w:val="clear" w:color="auto" w:fill="FFFFFF"/>
              <w:spacing w:after="0"/>
              <w:jc w:val="left"/>
              <w:rPr>
                <w:rFonts w:ascii="Verdana" w:hAnsi="Verdana" w:cs="Arial"/>
                <w:color w:val="002060"/>
                <w:sz w:val="20"/>
                <w:lang w:val="en-GB"/>
              </w:rPr>
            </w:pPr>
            <w:proofErr w:type="spellStart"/>
            <w:r w:rsidRPr="005129D1">
              <w:rPr>
                <w:rFonts w:ascii="Verdana" w:hAnsi="Verdana" w:cs="Arial"/>
                <w:b/>
                <w:color w:val="002060"/>
                <w:sz w:val="20"/>
                <w:lang w:val="en-GB"/>
              </w:rPr>
              <w:t>ul</w:t>
            </w:r>
            <w:proofErr w:type="spellEnd"/>
            <w:r w:rsidRPr="005129D1">
              <w:rPr>
                <w:rFonts w:ascii="Verdana" w:hAnsi="Verdana" w:cs="Arial"/>
                <w:b/>
                <w:color w:val="002060"/>
                <w:sz w:val="20"/>
                <w:lang w:val="en-GB"/>
              </w:rPr>
              <w:t>. Sołtysowicka 19b, 51-168 Wrocław</w:t>
            </w:r>
          </w:p>
        </w:tc>
        <w:tc>
          <w:tcPr>
            <w:tcW w:w="1776" w:type="dxa"/>
            <w:shd w:val="clear" w:color="auto" w:fill="FFFFFF"/>
          </w:tcPr>
          <w:p w14:paraId="7ED1363E"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r w:rsidRPr="005129D1">
              <w:rPr>
                <w:rStyle w:val="Odwoanieprzypisukocowego"/>
                <w:rFonts w:ascii="Verdana" w:hAnsi="Verdana" w:cs="Arial"/>
                <w:sz w:val="20"/>
                <w:lang w:val="en-GB"/>
              </w:rPr>
              <w:endnoteReference w:id="5"/>
            </w:r>
          </w:p>
        </w:tc>
        <w:tc>
          <w:tcPr>
            <w:tcW w:w="2619" w:type="dxa"/>
            <w:shd w:val="clear" w:color="auto" w:fill="FFFFFF"/>
          </w:tcPr>
          <w:p w14:paraId="3B1ADA31" w14:textId="77777777" w:rsidR="00D810A9" w:rsidRPr="005129D1" w:rsidRDefault="00D810A9" w:rsidP="007154BF">
            <w:pPr>
              <w:shd w:val="clear" w:color="auto" w:fill="FFFFFF"/>
              <w:spacing w:after="0"/>
              <w:jc w:val="left"/>
              <w:rPr>
                <w:rFonts w:ascii="Verdana" w:hAnsi="Verdana" w:cs="Arial"/>
                <w:b/>
                <w:sz w:val="20"/>
                <w:lang w:val="en-GB"/>
              </w:rPr>
            </w:pPr>
            <w:r w:rsidRPr="005129D1">
              <w:rPr>
                <w:rFonts w:ascii="Verdana" w:hAnsi="Verdana" w:cs="Arial"/>
                <w:b/>
                <w:color w:val="002060"/>
                <w:sz w:val="20"/>
                <w:lang w:val="en-GB"/>
              </w:rPr>
              <w:t>PL Poland</w:t>
            </w:r>
          </w:p>
        </w:tc>
      </w:tr>
      <w:tr w:rsidR="00D810A9" w:rsidRPr="00E4557A" w14:paraId="72FEE7AC" w14:textId="77777777" w:rsidTr="00D810A9">
        <w:trPr>
          <w:trHeight w:val="456"/>
        </w:trPr>
        <w:tc>
          <w:tcPr>
            <w:tcW w:w="2127" w:type="dxa"/>
            <w:shd w:val="clear" w:color="auto" w:fill="FFFFFF"/>
          </w:tcPr>
          <w:p w14:paraId="4F3339FF"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 xml:space="preserve">Contact person </w:t>
            </w:r>
            <w:r w:rsidRPr="005129D1">
              <w:rPr>
                <w:rFonts w:ascii="Verdana" w:hAnsi="Verdana" w:cs="Arial"/>
                <w:sz w:val="20"/>
                <w:lang w:val="en-GB"/>
              </w:rPr>
              <w:br/>
              <w:t>name and position</w:t>
            </w:r>
          </w:p>
        </w:tc>
        <w:tc>
          <w:tcPr>
            <w:tcW w:w="2409" w:type="dxa"/>
            <w:shd w:val="clear" w:color="auto" w:fill="FFFFFF"/>
          </w:tcPr>
          <w:p w14:paraId="7B44B9C9" w14:textId="77777777" w:rsidR="00D810A9" w:rsidRPr="005129D1" w:rsidRDefault="00D810A9" w:rsidP="007154BF">
            <w:pPr>
              <w:shd w:val="clear" w:color="auto" w:fill="FFFFFF"/>
              <w:spacing w:after="0"/>
              <w:jc w:val="left"/>
              <w:rPr>
                <w:rFonts w:ascii="Verdana" w:hAnsi="Verdana" w:cs="Arial"/>
                <w:b/>
                <w:color w:val="002060"/>
                <w:sz w:val="20"/>
                <w:lang w:val="en-GB"/>
              </w:rPr>
            </w:pPr>
            <w:proofErr w:type="spellStart"/>
            <w:r>
              <w:rPr>
                <w:rFonts w:ascii="Verdana" w:hAnsi="Verdana" w:cs="Arial"/>
                <w:b/>
                <w:color w:val="002060"/>
                <w:sz w:val="20"/>
                <w:lang w:val="en-GB"/>
              </w:rPr>
              <w:t>mgr</w:t>
            </w:r>
            <w:proofErr w:type="spellEnd"/>
            <w:r>
              <w:rPr>
                <w:rFonts w:ascii="Verdana" w:hAnsi="Verdana" w:cs="Arial"/>
                <w:b/>
                <w:color w:val="002060"/>
                <w:sz w:val="20"/>
                <w:lang w:val="en-GB"/>
              </w:rPr>
              <w:t xml:space="preserve"> Anna </w:t>
            </w:r>
            <w:proofErr w:type="spellStart"/>
            <w:r>
              <w:rPr>
                <w:rFonts w:ascii="Verdana" w:hAnsi="Verdana" w:cs="Arial"/>
                <w:b/>
                <w:color w:val="002060"/>
                <w:sz w:val="20"/>
                <w:lang w:val="en-GB"/>
              </w:rPr>
              <w:t>Pachuta</w:t>
            </w:r>
            <w:proofErr w:type="spellEnd"/>
            <w:r>
              <w:rPr>
                <w:rFonts w:ascii="Verdana" w:hAnsi="Verdana" w:cs="Arial"/>
                <w:b/>
                <w:color w:val="002060"/>
                <w:sz w:val="20"/>
                <w:lang w:val="en-GB"/>
              </w:rPr>
              <w:t>,</w:t>
            </w:r>
          </w:p>
          <w:p w14:paraId="16983F2B" w14:textId="77777777" w:rsidR="00D810A9" w:rsidRPr="005129D1" w:rsidRDefault="00D810A9" w:rsidP="007154BF">
            <w:pPr>
              <w:shd w:val="clear" w:color="auto" w:fill="FFFFFF"/>
              <w:spacing w:after="0"/>
              <w:jc w:val="left"/>
              <w:rPr>
                <w:rFonts w:ascii="Verdana" w:hAnsi="Verdana" w:cs="Arial"/>
                <w:color w:val="002060"/>
                <w:sz w:val="20"/>
                <w:lang w:val="en-GB"/>
              </w:rPr>
            </w:pPr>
            <w:r w:rsidRPr="005129D1">
              <w:rPr>
                <w:rFonts w:ascii="Verdana" w:hAnsi="Verdana" w:cs="Arial"/>
                <w:b/>
                <w:color w:val="002060"/>
                <w:sz w:val="20"/>
                <w:lang w:val="en-GB"/>
              </w:rPr>
              <w:t>Erasmus+ Contact Person</w:t>
            </w:r>
          </w:p>
        </w:tc>
        <w:tc>
          <w:tcPr>
            <w:tcW w:w="1776" w:type="dxa"/>
            <w:shd w:val="clear" w:color="auto" w:fill="FFFFFF"/>
          </w:tcPr>
          <w:p w14:paraId="69BC24DE" w14:textId="77777777" w:rsidR="00D810A9" w:rsidRPr="005129D1" w:rsidRDefault="00D810A9" w:rsidP="007154BF">
            <w:pPr>
              <w:shd w:val="clear" w:color="auto" w:fill="FFFFFF"/>
              <w:spacing w:after="0"/>
              <w:jc w:val="left"/>
              <w:rPr>
                <w:rFonts w:ascii="Verdana" w:hAnsi="Verdana" w:cs="Arial"/>
                <w:sz w:val="20"/>
                <w:lang w:val="fr-BE"/>
              </w:rPr>
            </w:pPr>
            <w:r w:rsidRPr="005129D1">
              <w:rPr>
                <w:rFonts w:ascii="Verdana" w:hAnsi="Verdana" w:cs="Arial"/>
                <w:sz w:val="20"/>
                <w:lang w:val="fr-BE"/>
              </w:rPr>
              <w:t>Contact person</w:t>
            </w:r>
          </w:p>
          <w:p w14:paraId="71DF4717" w14:textId="77777777" w:rsidR="00D810A9" w:rsidRPr="005129D1" w:rsidRDefault="00D810A9" w:rsidP="007154BF">
            <w:pPr>
              <w:shd w:val="clear" w:color="auto" w:fill="FFFFFF"/>
              <w:spacing w:after="0"/>
              <w:jc w:val="left"/>
              <w:rPr>
                <w:rFonts w:ascii="Verdana" w:hAnsi="Verdana" w:cs="Arial"/>
                <w:sz w:val="20"/>
                <w:lang w:val="fr-BE"/>
              </w:rPr>
            </w:pPr>
            <w:r w:rsidRPr="005129D1">
              <w:rPr>
                <w:rFonts w:ascii="Verdana" w:hAnsi="Verdana" w:cs="Arial"/>
                <w:sz w:val="20"/>
                <w:lang w:val="fr-BE"/>
              </w:rPr>
              <w:t>e-mail / phone</w:t>
            </w:r>
          </w:p>
        </w:tc>
        <w:tc>
          <w:tcPr>
            <w:tcW w:w="2619" w:type="dxa"/>
            <w:shd w:val="clear" w:color="auto" w:fill="FFFFFF"/>
          </w:tcPr>
          <w:p w14:paraId="1DB73385" w14:textId="77777777" w:rsidR="00D810A9" w:rsidRPr="00587214" w:rsidRDefault="00D810A9" w:rsidP="007154BF">
            <w:pPr>
              <w:shd w:val="clear" w:color="auto" w:fill="FFFFFF"/>
              <w:spacing w:after="0"/>
              <w:jc w:val="left"/>
              <w:rPr>
                <w:rFonts w:ascii="Verdana" w:hAnsi="Verdana" w:cs="Arial"/>
                <w:b/>
                <w:color w:val="002060"/>
                <w:sz w:val="20"/>
                <w:lang w:val="en-US"/>
              </w:rPr>
            </w:pPr>
            <w:r w:rsidRPr="00587214">
              <w:rPr>
                <w:rFonts w:ascii="Verdana" w:hAnsi="Verdana" w:cs="Arial"/>
                <w:b/>
                <w:color w:val="002060"/>
                <w:sz w:val="20"/>
                <w:lang w:val="en-US"/>
              </w:rPr>
              <w:t>erasmus@msl.com.pl</w:t>
            </w:r>
          </w:p>
          <w:p w14:paraId="18403A07" w14:textId="77777777" w:rsidR="00D810A9" w:rsidRPr="0047405B" w:rsidRDefault="00D810A9" w:rsidP="007154BF">
            <w:pPr>
              <w:spacing w:after="0"/>
              <w:rPr>
                <w:rFonts w:ascii="Verdana" w:hAnsi="Verdana"/>
                <w:b/>
                <w:sz w:val="20"/>
                <w:lang w:val="en-GB"/>
              </w:rPr>
            </w:pPr>
            <w:r w:rsidRPr="005129D1">
              <w:rPr>
                <w:rFonts w:ascii="Verdana" w:hAnsi="Verdana" w:cs="Arial"/>
                <w:b/>
                <w:color w:val="002060"/>
                <w:sz w:val="20"/>
                <w:lang w:val="en-US"/>
              </w:rPr>
              <w:t>0048 71 324 68 62 ext. 125</w:t>
            </w:r>
          </w:p>
        </w:tc>
      </w:tr>
    </w:tbl>
    <w:p w14:paraId="5D72C575" w14:textId="77777777" w:rsidR="00377526" w:rsidRPr="0044398A" w:rsidRDefault="00377526" w:rsidP="00F8782D">
      <w:pPr>
        <w:spacing w:after="0"/>
        <w:ind w:right="-992"/>
        <w:jc w:val="left"/>
        <w:rPr>
          <w:rFonts w:ascii="Verdana" w:hAnsi="Verdana" w:cs="Arial"/>
          <w:b/>
          <w:color w:val="002060"/>
          <w:sz w:val="16"/>
          <w:szCs w:val="16"/>
          <w:lang w:val="en-US"/>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w:t>
      </w:r>
      <w:r w:rsidRPr="00D810A9">
        <w:rPr>
          <w:rFonts w:ascii="Verdana" w:hAnsi="Verdana" w:cs="Arial"/>
          <w:b/>
          <w:strike/>
          <w:color w:val="002060"/>
          <w:szCs w:val="24"/>
          <w:lang w:val="en-GB"/>
        </w:rPr>
        <w:t>Enterprise</w:t>
      </w:r>
      <w:r w:rsidR="009F2721">
        <w:rPr>
          <w:rStyle w:val="Odwoanieprzypisukocowego"/>
          <w:rFonts w:ascii="Verdana" w:hAnsi="Verdana" w:cs="Arial"/>
          <w:b/>
          <w:color w:val="002060"/>
          <w:szCs w:val="24"/>
          <w:lang w:val="en-GB"/>
        </w:rPr>
        <w:endnoteReference w:id="6"/>
      </w:r>
    </w:p>
    <w:tbl>
      <w:tblPr>
        <w:tblW w:w="889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7"/>
        <w:gridCol w:w="2126"/>
        <w:gridCol w:w="1843"/>
        <w:gridCol w:w="2800"/>
      </w:tblGrid>
      <w:tr w:rsidR="00D810A9" w:rsidRPr="005129D1" w14:paraId="3EBC074B" w14:textId="77777777" w:rsidTr="00D810A9">
        <w:trPr>
          <w:trHeight w:val="371"/>
        </w:trPr>
        <w:tc>
          <w:tcPr>
            <w:tcW w:w="2127" w:type="dxa"/>
            <w:shd w:val="clear" w:color="auto" w:fill="FFFFFF"/>
          </w:tcPr>
          <w:p w14:paraId="4C7DC3A1"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Name</w:t>
            </w:r>
          </w:p>
        </w:tc>
        <w:tc>
          <w:tcPr>
            <w:tcW w:w="2126" w:type="dxa"/>
            <w:shd w:val="clear" w:color="auto" w:fill="FFFFFF"/>
          </w:tcPr>
          <w:p w14:paraId="0FC6CD49" w14:textId="77777777" w:rsidR="00D810A9" w:rsidRPr="005129D1" w:rsidRDefault="00D810A9" w:rsidP="007154BF">
            <w:pPr>
              <w:shd w:val="clear" w:color="auto" w:fill="FFFFFF"/>
              <w:spacing w:after="0"/>
              <w:jc w:val="left"/>
              <w:rPr>
                <w:rFonts w:ascii="Verdana" w:hAnsi="Verdana" w:cs="Arial"/>
                <w:b/>
                <w:color w:val="002060"/>
                <w:sz w:val="20"/>
                <w:lang w:val="en-US"/>
              </w:rPr>
            </w:pPr>
            <w:r w:rsidRPr="00F9223E">
              <w:rPr>
                <w:rFonts w:ascii="Verdana" w:hAnsi="Verdana"/>
                <w:b/>
                <w:bCs/>
                <w:color w:val="002060"/>
                <w:sz w:val="20"/>
                <w:highlight w:val="yellow"/>
                <w:lang w:val="en-US"/>
              </w:rPr>
              <w:t>[Please fill in with the full legal name of your University in English]</w:t>
            </w:r>
          </w:p>
        </w:tc>
        <w:tc>
          <w:tcPr>
            <w:tcW w:w="1843" w:type="dxa"/>
            <w:vMerge w:val="restart"/>
            <w:shd w:val="clear" w:color="auto" w:fill="FFFFFF"/>
          </w:tcPr>
          <w:p w14:paraId="58BE1C2B"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Faculty/ Department</w:t>
            </w:r>
          </w:p>
        </w:tc>
        <w:tc>
          <w:tcPr>
            <w:tcW w:w="2800" w:type="dxa"/>
            <w:vMerge w:val="restart"/>
            <w:shd w:val="clear" w:color="auto" w:fill="FFFFFF"/>
          </w:tcPr>
          <w:p w14:paraId="104B95BC" w14:textId="77777777" w:rsidR="00D810A9" w:rsidRPr="005129D1" w:rsidRDefault="00D810A9" w:rsidP="007154BF">
            <w:pPr>
              <w:shd w:val="clear" w:color="auto" w:fill="FFFFFF"/>
              <w:spacing w:after="0"/>
              <w:jc w:val="left"/>
              <w:rPr>
                <w:rFonts w:ascii="Verdana" w:hAnsi="Verdana" w:cs="Arial"/>
                <w:b/>
                <w:color w:val="002060"/>
                <w:sz w:val="20"/>
                <w:lang w:val="pl-PL"/>
              </w:rPr>
            </w:pPr>
            <w:r w:rsidRPr="005129D1">
              <w:rPr>
                <w:rFonts w:ascii="Verdana" w:hAnsi="Verdana" w:cs="Arial"/>
                <w:b/>
                <w:color w:val="002060"/>
                <w:sz w:val="20"/>
                <w:highlight w:val="yellow"/>
                <w:lang w:val="en-GB"/>
              </w:rPr>
              <w:t>[Please fill in]</w:t>
            </w:r>
          </w:p>
        </w:tc>
      </w:tr>
      <w:tr w:rsidR="00D810A9" w:rsidRPr="005129D1" w14:paraId="0FC108C4" w14:textId="77777777" w:rsidTr="00D810A9">
        <w:trPr>
          <w:trHeight w:val="468"/>
        </w:trPr>
        <w:tc>
          <w:tcPr>
            <w:tcW w:w="2127" w:type="dxa"/>
            <w:shd w:val="clear" w:color="auto" w:fill="FFFFFF"/>
          </w:tcPr>
          <w:p w14:paraId="4E70925A"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Erasmus code</w:t>
            </w:r>
          </w:p>
          <w:p w14:paraId="4FAB52D2" w14:textId="77777777" w:rsidR="00D810A9" w:rsidRPr="005129D1" w:rsidRDefault="00D810A9" w:rsidP="007154BF">
            <w:pPr>
              <w:shd w:val="clear" w:color="auto" w:fill="FFFFFF"/>
              <w:spacing w:after="0"/>
              <w:jc w:val="left"/>
              <w:rPr>
                <w:rFonts w:ascii="Verdana" w:hAnsi="Verdana" w:cs="Arial"/>
                <w:sz w:val="16"/>
                <w:szCs w:val="16"/>
                <w:lang w:val="en-GB"/>
              </w:rPr>
            </w:pPr>
            <w:r w:rsidRPr="005129D1">
              <w:rPr>
                <w:rFonts w:ascii="Verdana" w:hAnsi="Verdana" w:cs="Arial"/>
                <w:sz w:val="16"/>
                <w:szCs w:val="16"/>
                <w:lang w:val="en-GB"/>
              </w:rPr>
              <w:t>(if applicable)</w:t>
            </w:r>
          </w:p>
        </w:tc>
        <w:tc>
          <w:tcPr>
            <w:tcW w:w="2126" w:type="dxa"/>
            <w:shd w:val="clear" w:color="auto" w:fill="FFFFFF"/>
          </w:tcPr>
          <w:p w14:paraId="7A95311B" w14:textId="77777777" w:rsidR="00D810A9" w:rsidRPr="005129D1" w:rsidRDefault="00D810A9" w:rsidP="007154BF">
            <w:pPr>
              <w:shd w:val="clear" w:color="auto" w:fill="FFFFFF"/>
              <w:spacing w:after="0"/>
              <w:jc w:val="left"/>
              <w:rPr>
                <w:rFonts w:ascii="Verdana" w:hAnsi="Verdana" w:cs="Arial"/>
                <w:b/>
                <w:color w:val="002060"/>
                <w:sz w:val="20"/>
                <w:lang w:val="en-GB"/>
              </w:rPr>
            </w:pPr>
            <w:r w:rsidRPr="005129D1">
              <w:rPr>
                <w:rFonts w:ascii="Verdana" w:hAnsi="Verdana" w:cs="Arial"/>
                <w:b/>
                <w:color w:val="002060"/>
                <w:sz w:val="20"/>
                <w:highlight w:val="yellow"/>
                <w:lang w:val="en-GB"/>
              </w:rPr>
              <w:t>[Please fill in]</w:t>
            </w:r>
          </w:p>
        </w:tc>
        <w:tc>
          <w:tcPr>
            <w:tcW w:w="1843" w:type="dxa"/>
            <w:vMerge/>
            <w:shd w:val="clear" w:color="auto" w:fill="FFFFFF"/>
          </w:tcPr>
          <w:p w14:paraId="4889CB73" w14:textId="77777777" w:rsidR="00D810A9" w:rsidRPr="005129D1" w:rsidRDefault="00D810A9" w:rsidP="007154BF">
            <w:pPr>
              <w:shd w:val="clear" w:color="auto" w:fill="FFFFFF"/>
              <w:spacing w:after="0"/>
              <w:jc w:val="left"/>
              <w:rPr>
                <w:rFonts w:ascii="Verdana" w:hAnsi="Verdana" w:cs="Arial"/>
                <w:sz w:val="20"/>
                <w:lang w:val="en-GB"/>
              </w:rPr>
            </w:pPr>
          </w:p>
        </w:tc>
        <w:tc>
          <w:tcPr>
            <w:tcW w:w="2800" w:type="dxa"/>
            <w:vMerge/>
            <w:shd w:val="clear" w:color="auto" w:fill="FFFFFF"/>
          </w:tcPr>
          <w:p w14:paraId="694ED151" w14:textId="77777777" w:rsidR="00D810A9" w:rsidRPr="005129D1" w:rsidRDefault="00D810A9" w:rsidP="007154BF">
            <w:pPr>
              <w:shd w:val="clear" w:color="auto" w:fill="FFFFFF"/>
              <w:spacing w:after="0"/>
              <w:jc w:val="left"/>
              <w:rPr>
                <w:rFonts w:ascii="Verdana" w:hAnsi="Verdana" w:cs="Arial"/>
                <w:b/>
                <w:color w:val="002060"/>
                <w:sz w:val="20"/>
                <w:lang w:val="en-GB"/>
              </w:rPr>
            </w:pPr>
          </w:p>
        </w:tc>
      </w:tr>
      <w:tr w:rsidR="00D810A9" w:rsidRPr="00CE32F3" w14:paraId="37CB24E1" w14:textId="77777777" w:rsidTr="00D810A9">
        <w:trPr>
          <w:trHeight w:val="559"/>
        </w:trPr>
        <w:tc>
          <w:tcPr>
            <w:tcW w:w="2127" w:type="dxa"/>
            <w:shd w:val="clear" w:color="auto" w:fill="FFFFFF"/>
          </w:tcPr>
          <w:p w14:paraId="7B79EFBC"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Address</w:t>
            </w:r>
          </w:p>
        </w:tc>
        <w:tc>
          <w:tcPr>
            <w:tcW w:w="2126" w:type="dxa"/>
            <w:shd w:val="clear" w:color="auto" w:fill="FFFFFF"/>
          </w:tcPr>
          <w:p w14:paraId="0FEF09C5" w14:textId="77777777" w:rsidR="00D810A9" w:rsidRPr="005129D1" w:rsidRDefault="00D810A9" w:rsidP="007154BF">
            <w:pPr>
              <w:shd w:val="clear" w:color="auto" w:fill="FFFFFF"/>
              <w:spacing w:after="0"/>
              <w:jc w:val="left"/>
              <w:rPr>
                <w:rFonts w:ascii="Verdana" w:hAnsi="Verdana" w:cs="Arial"/>
                <w:color w:val="002060"/>
                <w:sz w:val="20"/>
                <w:lang w:val="en-GB"/>
              </w:rPr>
            </w:pPr>
            <w:r w:rsidRPr="00603D00">
              <w:rPr>
                <w:rFonts w:ascii="Verdana" w:hAnsi="Verdana"/>
                <w:b/>
                <w:color w:val="002060"/>
                <w:sz w:val="20"/>
                <w:highlight w:val="yellow"/>
                <w:lang w:val="en-GB"/>
              </w:rPr>
              <w:t>[Please fill in with the full postal address]</w:t>
            </w:r>
          </w:p>
        </w:tc>
        <w:tc>
          <w:tcPr>
            <w:tcW w:w="1843" w:type="dxa"/>
            <w:shd w:val="clear" w:color="auto" w:fill="FFFFFF"/>
          </w:tcPr>
          <w:p w14:paraId="60567174"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Country/</w:t>
            </w:r>
            <w:r w:rsidRPr="005129D1">
              <w:rPr>
                <w:rFonts w:ascii="Verdana" w:hAnsi="Verdana" w:cs="Arial"/>
                <w:sz w:val="20"/>
                <w:lang w:val="en-GB"/>
              </w:rPr>
              <w:br/>
              <w:t>Country code</w:t>
            </w:r>
          </w:p>
        </w:tc>
        <w:tc>
          <w:tcPr>
            <w:tcW w:w="2800" w:type="dxa"/>
            <w:shd w:val="clear" w:color="auto" w:fill="FFFFFF"/>
          </w:tcPr>
          <w:p w14:paraId="6F4B5364" w14:textId="77777777" w:rsidR="00D810A9" w:rsidRPr="005129D1" w:rsidRDefault="00D810A9" w:rsidP="007154BF">
            <w:pPr>
              <w:shd w:val="clear" w:color="auto" w:fill="FFFFFF"/>
              <w:spacing w:after="0"/>
              <w:jc w:val="left"/>
              <w:rPr>
                <w:rFonts w:ascii="Verdana" w:hAnsi="Verdana" w:cs="Arial"/>
                <w:b/>
                <w:sz w:val="20"/>
                <w:lang w:val="en-GB"/>
              </w:rPr>
            </w:pPr>
            <w:r w:rsidRPr="005129D1">
              <w:rPr>
                <w:rFonts w:ascii="Verdana" w:hAnsi="Verdana" w:cs="Arial"/>
                <w:b/>
                <w:color w:val="002060"/>
                <w:sz w:val="20"/>
                <w:highlight w:val="yellow"/>
                <w:lang w:val="en-GB"/>
              </w:rPr>
              <w:t>[Please fill in]</w:t>
            </w:r>
          </w:p>
        </w:tc>
      </w:tr>
      <w:tr w:rsidR="00D810A9" w:rsidRPr="00CE32F3" w14:paraId="711185F4" w14:textId="77777777" w:rsidTr="00D810A9">
        <w:tc>
          <w:tcPr>
            <w:tcW w:w="2127" w:type="dxa"/>
            <w:shd w:val="clear" w:color="auto" w:fill="FFFFFF"/>
          </w:tcPr>
          <w:p w14:paraId="0752A7D4"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sz w:val="20"/>
                <w:lang w:val="en-GB"/>
              </w:rPr>
              <w:t>Contact person</w:t>
            </w:r>
            <w:r w:rsidRPr="005129D1">
              <w:rPr>
                <w:rFonts w:ascii="Verdana" w:hAnsi="Verdana" w:cs="Arial"/>
                <w:sz w:val="20"/>
                <w:lang w:val="en-GB"/>
              </w:rPr>
              <w:br/>
              <w:t>name and position</w:t>
            </w:r>
          </w:p>
        </w:tc>
        <w:tc>
          <w:tcPr>
            <w:tcW w:w="2126" w:type="dxa"/>
            <w:shd w:val="clear" w:color="auto" w:fill="FFFFFF"/>
          </w:tcPr>
          <w:p w14:paraId="08FD2C90" w14:textId="77777777" w:rsidR="00D810A9" w:rsidRPr="005129D1" w:rsidRDefault="00D810A9" w:rsidP="007154BF">
            <w:pPr>
              <w:shd w:val="clear" w:color="auto" w:fill="FFFFFF"/>
              <w:spacing w:after="0"/>
              <w:jc w:val="left"/>
              <w:rPr>
                <w:rFonts w:ascii="Verdana" w:hAnsi="Verdana" w:cs="Arial"/>
                <w:sz w:val="20"/>
                <w:lang w:val="en-GB"/>
              </w:rPr>
            </w:pPr>
            <w:r w:rsidRPr="005129D1">
              <w:rPr>
                <w:rFonts w:ascii="Verdana" w:hAnsi="Verdana" w:cs="Arial"/>
                <w:b/>
                <w:color w:val="002060"/>
                <w:sz w:val="20"/>
                <w:highlight w:val="yellow"/>
                <w:lang w:val="en-GB"/>
              </w:rPr>
              <w:t>[Please fill in]</w:t>
            </w:r>
          </w:p>
          <w:p w14:paraId="73A33ACB" w14:textId="77777777" w:rsidR="00D810A9" w:rsidRPr="005129D1" w:rsidRDefault="00D810A9" w:rsidP="007154BF">
            <w:pPr>
              <w:shd w:val="clear" w:color="auto" w:fill="FFFFFF"/>
              <w:spacing w:after="0"/>
              <w:jc w:val="left"/>
              <w:rPr>
                <w:rFonts w:ascii="Verdana" w:hAnsi="Verdana" w:cs="Arial"/>
                <w:sz w:val="20"/>
                <w:lang w:val="en-GB"/>
              </w:rPr>
            </w:pPr>
          </w:p>
        </w:tc>
        <w:tc>
          <w:tcPr>
            <w:tcW w:w="1843" w:type="dxa"/>
            <w:shd w:val="clear" w:color="auto" w:fill="FFFFFF"/>
          </w:tcPr>
          <w:p w14:paraId="58137D93" w14:textId="77777777" w:rsidR="00D810A9" w:rsidRPr="005129D1" w:rsidRDefault="00D810A9" w:rsidP="007154BF">
            <w:pPr>
              <w:shd w:val="clear" w:color="auto" w:fill="FFFFFF"/>
              <w:spacing w:after="0"/>
              <w:jc w:val="left"/>
              <w:rPr>
                <w:rFonts w:ascii="Verdana" w:hAnsi="Verdana" w:cs="Arial"/>
                <w:b/>
                <w:sz w:val="20"/>
                <w:lang w:val="fr-BE"/>
              </w:rPr>
            </w:pPr>
            <w:r w:rsidRPr="005129D1">
              <w:rPr>
                <w:rFonts w:ascii="Verdana" w:hAnsi="Verdana" w:cs="Arial"/>
                <w:sz w:val="20"/>
                <w:lang w:val="fr-BE"/>
              </w:rPr>
              <w:t>Contact person</w:t>
            </w:r>
            <w:r w:rsidRPr="005129D1">
              <w:rPr>
                <w:rFonts w:ascii="Verdana" w:hAnsi="Verdana" w:cs="Arial"/>
                <w:sz w:val="20"/>
                <w:lang w:val="fr-BE"/>
              </w:rPr>
              <w:br/>
              <w:t>e-mail / phone</w:t>
            </w:r>
          </w:p>
        </w:tc>
        <w:tc>
          <w:tcPr>
            <w:tcW w:w="2800" w:type="dxa"/>
            <w:shd w:val="clear" w:color="auto" w:fill="FFFFFF"/>
          </w:tcPr>
          <w:p w14:paraId="7EC545BE" w14:textId="77777777" w:rsidR="00D810A9" w:rsidRPr="005129D1" w:rsidRDefault="00D810A9" w:rsidP="007154BF">
            <w:pPr>
              <w:shd w:val="clear" w:color="auto" w:fill="FFFFFF"/>
              <w:spacing w:after="0"/>
              <w:jc w:val="left"/>
              <w:rPr>
                <w:rFonts w:ascii="Verdana" w:hAnsi="Verdana" w:cs="Arial"/>
                <w:b/>
                <w:color w:val="002060"/>
                <w:sz w:val="20"/>
                <w:lang w:val="en-US"/>
              </w:rPr>
            </w:pPr>
            <w:r w:rsidRPr="005129D1">
              <w:rPr>
                <w:rFonts w:ascii="Verdana" w:hAnsi="Verdana" w:cs="Arial"/>
                <w:b/>
                <w:color w:val="002060"/>
                <w:sz w:val="20"/>
                <w:highlight w:val="yellow"/>
                <w:lang w:val="en-GB"/>
              </w:rPr>
              <w:t>[Please fill in]</w:t>
            </w:r>
          </w:p>
        </w:tc>
      </w:tr>
      <w:tr w:rsidR="00D810A9" w:rsidRPr="005129D1" w14:paraId="5398347E" w14:textId="77777777" w:rsidTr="00D810A9">
        <w:tc>
          <w:tcPr>
            <w:tcW w:w="2127" w:type="dxa"/>
            <w:tcBorders>
              <w:top w:val="single" w:sz="6" w:space="0" w:color="auto"/>
              <w:left w:val="single" w:sz="6" w:space="0" w:color="auto"/>
              <w:bottom w:val="single" w:sz="6" w:space="0" w:color="auto"/>
              <w:right w:val="single" w:sz="6" w:space="0" w:color="auto"/>
            </w:tcBorders>
            <w:shd w:val="clear" w:color="auto" w:fill="FFFFFF"/>
          </w:tcPr>
          <w:p w14:paraId="484CCC43" w14:textId="77777777" w:rsidR="00D810A9" w:rsidRDefault="00D810A9" w:rsidP="007154BF">
            <w:pPr>
              <w:spacing w:after="0"/>
              <w:ind w:right="-993"/>
              <w:jc w:val="left"/>
              <w:rPr>
                <w:rFonts w:ascii="Verdana" w:hAnsi="Verdana" w:cs="Arial"/>
                <w:sz w:val="20"/>
                <w:lang w:val="en-GB"/>
              </w:rPr>
            </w:pPr>
            <w:r>
              <w:rPr>
                <w:rFonts w:ascii="Verdana" w:hAnsi="Verdana" w:cs="Arial"/>
                <w:sz w:val="20"/>
                <w:lang w:val="en-GB"/>
              </w:rPr>
              <w:t>Type of enterprise:</w:t>
            </w:r>
          </w:p>
          <w:p w14:paraId="45451276" w14:textId="77777777" w:rsidR="00D810A9" w:rsidRPr="005E466D" w:rsidRDefault="00D810A9" w:rsidP="007154BF">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Odwoanieprzypisukocowego"/>
                <w:rFonts w:ascii="Verdana" w:hAnsi="Verdana" w:cs="Arial"/>
                <w:sz w:val="20"/>
                <w:lang w:val="en-GB"/>
              </w:rPr>
              <w:t xml:space="preserve"> </w:t>
            </w:r>
            <w:r w:rsidRPr="00354F60">
              <w:rPr>
                <w:rStyle w:val="Odwoanieprzypisukocowego"/>
                <w:rFonts w:ascii="Verdana" w:hAnsi="Verdana" w:cs="Arial"/>
                <w:sz w:val="20"/>
                <w:lang w:val="en-GB"/>
              </w:rPr>
              <w:endnoteReference w:id="7"/>
            </w:r>
          </w:p>
          <w:p w14:paraId="05E216D5" w14:textId="77777777" w:rsidR="00D810A9" w:rsidRPr="00431577" w:rsidRDefault="00D810A9" w:rsidP="007154BF">
            <w:pPr>
              <w:shd w:val="clear" w:color="auto" w:fill="FFFFFF"/>
              <w:spacing w:after="0"/>
              <w:jc w:val="left"/>
              <w:rPr>
                <w:rFonts w:ascii="Verdana" w:hAnsi="Verdana" w:cs="Arial"/>
                <w:sz w:val="16"/>
                <w:szCs w:val="16"/>
                <w:lang w:val="en-GB"/>
              </w:rPr>
            </w:pPr>
            <w:r w:rsidRPr="00A740AA">
              <w:rPr>
                <w:rFonts w:ascii="Verdana" w:hAnsi="Verdana" w:cs="Arial"/>
                <w:sz w:val="16"/>
                <w:szCs w:val="16"/>
                <w:lang w:val="en-GB"/>
              </w:rPr>
              <w:t>(if applicable)</w:t>
            </w:r>
          </w:p>
        </w:tc>
        <w:tc>
          <w:tcPr>
            <w:tcW w:w="2126" w:type="dxa"/>
            <w:tcBorders>
              <w:top w:val="single" w:sz="6" w:space="0" w:color="auto"/>
              <w:left w:val="single" w:sz="6" w:space="0" w:color="auto"/>
              <w:bottom w:val="single" w:sz="6" w:space="0" w:color="auto"/>
              <w:right w:val="single" w:sz="6" w:space="0" w:color="auto"/>
            </w:tcBorders>
            <w:shd w:val="clear" w:color="auto" w:fill="auto"/>
          </w:tcPr>
          <w:p w14:paraId="4D929450" w14:textId="77777777" w:rsidR="00D810A9" w:rsidRPr="00431577" w:rsidRDefault="00D810A9" w:rsidP="007154BF">
            <w:pPr>
              <w:shd w:val="clear" w:color="auto" w:fill="FFFFFF"/>
              <w:spacing w:after="0"/>
              <w:jc w:val="left"/>
              <w:rPr>
                <w:rFonts w:ascii="Verdana" w:hAnsi="Verdana" w:cs="Arial"/>
                <w:b/>
                <w:color w:val="002060"/>
                <w:sz w:val="20"/>
                <w:lang w:val="en-GB"/>
              </w:rPr>
            </w:pPr>
            <w:r w:rsidRPr="00431577">
              <w:rPr>
                <w:rFonts w:ascii="Verdana" w:hAnsi="Verdana" w:cs="Arial"/>
                <w:b/>
                <w:color w:val="002060"/>
                <w:sz w:val="20"/>
                <w:lang w:val="en-GB"/>
              </w:rPr>
              <w:t xml:space="preserve">Not applicable </w:t>
            </w:r>
          </w:p>
        </w:tc>
        <w:tc>
          <w:tcPr>
            <w:tcW w:w="1843" w:type="dxa"/>
            <w:tcBorders>
              <w:top w:val="single" w:sz="6" w:space="0" w:color="auto"/>
              <w:left w:val="single" w:sz="6" w:space="0" w:color="auto"/>
              <w:bottom w:val="single" w:sz="6" w:space="0" w:color="auto"/>
              <w:right w:val="single" w:sz="6" w:space="0" w:color="auto"/>
            </w:tcBorders>
            <w:shd w:val="clear" w:color="auto" w:fill="auto"/>
          </w:tcPr>
          <w:p w14:paraId="0B509DFA" w14:textId="77777777" w:rsidR="00D810A9" w:rsidRPr="00431577" w:rsidRDefault="00D810A9" w:rsidP="007154BF">
            <w:pPr>
              <w:shd w:val="clear" w:color="auto" w:fill="FFFFFF"/>
              <w:spacing w:after="0"/>
              <w:jc w:val="left"/>
              <w:rPr>
                <w:rFonts w:ascii="Verdana" w:hAnsi="Verdana" w:cs="Arial"/>
                <w:sz w:val="20"/>
                <w:lang w:val="en-US"/>
              </w:rPr>
            </w:pPr>
            <w:r w:rsidRPr="00431577">
              <w:rPr>
                <w:rFonts w:ascii="Verdana" w:hAnsi="Verdana" w:cs="Arial"/>
                <w:sz w:val="20"/>
                <w:lang w:val="en-US"/>
              </w:rPr>
              <w:t>Size of enterprise</w:t>
            </w:r>
          </w:p>
          <w:p w14:paraId="2EC93C4A" w14:textId="77777777" w:rsidR="00D810A9" w:rsidRPr="00431577" w:rsidRDefault="00D810A9" w:rsidP="007154BF">
            <w:pPr>
              <w:shd w:val="clear" w:color="auto" w:fill="FFFFFF"/>
              <w:spacing w:after="0"/>
              <w:jc w:val="left"/>
              <w:rPr>
                <w:rFonts w:ascii="Verdana" w:hAnsi="Verdana" w:cs="Arial"/>
                <w:sz w:val="16"/>
                <w:szCs w:val="16"/>
                <w:lang w:val="en-US"/>
              </w:rPr>
            </w:pPr>
            <w:r w:rsidRPr="00431577">
              <w:rPr>
                <w:rFonts w:ascii="Verdana" w:hAnsi="Verdana" w:cs="Arial"/>
                <w:sz w:val="16"/>
                <w:szCs w:val="16"/>
                <w:lang w:val="en-US"/>
              </w:rPr>
              <w:t>(if applicable)</w:t>
            </w:r>
          </w:p>
        </w:tc>
        <w:tc>
          <w:tcPr>
            <w:tcW w:w="2800" w:type="dxa"/>
            <w:tcBorders>
              <w:top w:val="single" w:sz="6" w:space="0" w:color="auto"/>
              <w:left w:val="single" w:sz="6" w:space="0" w:color="auto"/>
              <w:bottom w:val="single" w:sz="6" w:space="0" w:color="auto"/>
              <w:right w:val="single" w:sz="6" w:space="0" w:color="auto"/>
            </w:tcBorders>
            <w:shd w:val="clear" w:color="auto" w:fill="auto"/>
          </w:tcPr>
          <w:p w14:paraId="791AACC2" w14:textId="77777777" w:rsidR="00D810A9" w:rsidRDefault="00367B05" w:rsidP="007154BF">
            <w:pPr>
              <w:spacing w:after="120"/>
              <w:ind w:right="-992"/>
              <w:jc w:val="left"/>
              <w:rPr>
                <w:rFonts w:ascii="Verdana" w:hAnsi="Verdana" w:cs="Arial"/>
                <w:sz w:val="16"/>
                <w:szCs w:val="16"/>
                <w:lang w:val="en-GB"/>
              </w:rPr>
            </w:pPr>
            <w:sdt>
              <w:sdtPr>
                <w:rPr>
                  <w:rFonts w:ascii="Verdana" w:hAnsi="Verdana" w:cs="Arial"/>
                  <w:sz w:val="16"/>
                  <w:szCs w:val="16"/>
                  <w:lang w:val="en-GB"/>
                </w:rPr>
                <w:id w:val="-923419108"/>
                <w14:checkbox>
                  <w14:checked w14:val="0"/>
                  <w14:checkedState w14:val="2612" w14:font="MS Gothic"/>
                  <w14:uncheckedState w14:val="2610" w14:font="MS Gothic"/>
                </w14:checkbox>
              </w:sdtPr>
              <w:sdtEndPr/>
              <w:sdtContent>
                <w:r w:rsidR="00D810A9">
                  <w:rPr>
                    <w:rFonts w:ascii="MS Gothic" w:eastAsia="MS Gothic" w:hAnsi="MS Gothic" w:cs="Arial" w:hint="eastAsia"/>
                    <w:sz w:val="16"/>
                    <w:szCs w:val="16"/>
                    <w:lang w:val="en-GB"/>
                  </w:rPr>
                  <w:t>☐</w:t>
                </w:r>
              </w:sdtContent>
            </w:sdt>
            <w:r w:rsidR="00D810A9" w:rsidRPr="00AD0B3E">
              <w:rPr>
                <w:rFonts w:ascii="Verdana" w:hAnsi="Verdana" w:cs="Arial"/>
                <w:sz w:val="16"/>
                <w:szCs w:val="16"/>
                <w:lang w:val="en-GB"/>
              </w:rPr>
              <w:t>&lt;250 employees</w:t>
            </w:r>
          </w:p>
          <w:p w14:paraId="0F62926E" w14:textId="77777777" w:rsidR="00D810A9" w:rsidRPr="00431577" w:rsidRDefault="00367B05" w:rsidP="007154BF">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800756513"/>
                <w14:checkbox>
                  <w14:checked w14:val="0"/>
                  <w14:checkedState w14:val="2612" w14:font="MS Gothic"/>
                  <w14:uncheckedState w14:val="2610" w14:font="MS Gothic"/>
                </w14:checkbox>
              </w:sdtPr>
              <w:sdtEndPr/>
              <w:sdtContent>
                <w:r w:rsidR="00D810A9">
                  <w:rPr>
                    <w:rFonts w:ascii="MS Gothic" w:eastAsia="MS Gothic" w:hAnsi="MS Gothic" w:cs="Arial" w:hint="eastAsia"/>
                    <w:sz w:val="16"/>
                    <w:szCs w:val="16"/>
                    <w:lang w:val="en-GB"/>
                  </w:rPr>
                  <w:t>☐</w:t>
                </w:r>
              </w:sdtContent>
            </w:sdt>
            <w:r w:rsidR="00D810A9" w:rsidRPr="00AD0B3E">
              <w:rPr>
                <w:rFonts w:ascii="Verdana" w:hAnsi="Verdana" w:cs="Arial"/>
                <w:sz w:val="16"/>
                <w:szCs w:val="16"/>
                <w:lang w:val="en-GB"/>
              </w:rPr>
              <w:t>&gt;250 employees</w:t>
            </w:r>
          </w:p>
        </w:tc>
      </w:tr>
    </w:tbl>
    <w:p w14:paraId="5844C603" w14:textId="77777777" w:rsidR="00D810A9" w:rsidRDefault="00D810A9" w:rsidP="00967A21">
      <w:pPr>
        <w:pStyle w:val="Nagwek4"/>
        <w:keepNext w:val="0"/>
        <w:numPr>
          <w:ilvl w:val="0"/>
          <w:numId w:val="0"/>
        </w:numPr>
        <w:jc w:val="left"/>
        <w:rPr>
          <w:rFonts w:ascii="Verdana" w:hAnsi="Verdana" w:cs="Arial"/>
          <w:sz w:val="20"/>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1A626644"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44398A" w:rsidRPr="005129D1">
        <w:rPr>
          <w:rFonts w:ascii="Verdana" w:hAnsi="Verdana" w:cs="Arial"/>
          <w:b/>
          <w:color w:val="002060"/>
          <w:sz w:val="20"/>
          <w:highlight w:val="yellow"/>
          <w:lang w:val="en-GB"/>
        </w:rPr>
        <w:t>[Please fill in]</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4557A" w14:paraId="5D72C59E" w14:textId="77777777" w:rsidTr="007E5D32">
        <w:trPr>
          <w:jc w:val="center"/>
        </w:trPr>
        <w:tc>
          <w:tcPr>
            <w:tcW w:w="8763" w:type="dxa"/>
            <w:shd w:val="clear" w:color="auto" w:fill="FFFFFF"/>
            <w:hideMark/>
          </w:tcPr>
          <w:p w14:paraId="0903A024" w14:textId="52789618"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44398A">
              <w:rPr>
                <w:rFonts w:ascii="Verdana" w:hAnsi="Verdana" w:cs="Calibri"/>
                <w:b/>
                <w:sz w:val="20"/>
                <w:lang w:val="en-GB"/>
              </w:rPr>
              <w:t xml:space="preserve"> </w:t>
            </w:r>
            <w:r w:rsidR="0044398A" w:rsidRPr="005129D1">
              <w:rPr>
                <w:rFonts w:ascii="Verdana" w:hAnsi="Verdana" w:cs="Arial"/>
                <w:b/>
                <w:color w:val="002060"/>
                <w:sz w:val="20"/>
                <w:highlight w:val="yellow"/>
                <w:lang w:val="en-GB"/>
              </w:rPr>
              <w:t>[Please fill in]</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E4557A" w14:paraId="5D72C5A0" w14:textId="77777777" w:rsidTr="007E5D32">
        <w:trPr>
          <w:jc w:val="center"/>
        </w:trPr>
        <w:tc>
          <w:tcPr>
            <w:tcW w:w="8763" w:type="dxa"/>
            <w:shd w:val="clear" w:color="auto" w:fill="FFFFFF"/>
            <w:hideMark/>
          </w:tcPr>
          <w:p w14:paraId="2C491DAB" w14:textId="11A758CE"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44398A">
              <w:rPr>
                <w:rFonts w:ascii="Verdana" w:hAnsi="Verdana" w:cs="Calibri"/>
                <w:b/>
                <w:sz w:val="20"/>
                <w:lang w:val="en-GB"/>
              </w:rPr>
              <w:t xml:space="preserve"> </w:t>
            </w:r>
            <w:r w:rsidR="0044398A" w:rsidRPr="005129D1">
              <w:rPr>
                <w:rFonts w:ascii="Verdana" w:hAnsi="Verdana" w:cs="Arial"/>
                <w:b/>
                <w:color w:val="002060"/>
                <w:sz w:val="20"/>
                <w:highlight w:val="yellow"/>
                <w:lang w:val="en-GB"/>
              </w:rPr>
              <w:t>[Please fill in]</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E4557A" w14:paraId="5D72C5A2" w14:textId="77777777" w:rsidTr="007E5D32">
        <w:trPr>
          <w:jc w:val="center"/>
        </w:trPr>
        <w:tc>
          <w:tcPr>
            <w:tcW w:w="8763" w:type="dxa"/>
            <w:shd w:val="clear" w:color="auto" w:fill="FFFFFF"/>
            <w:hideMark/>
          </w:tcPr>
          <w:p w14:paraId="0923DC92" w14:textId="058147DF"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r w:rsidR="0044398A">
              <w:rPr>
                <w:rFonts w:ascii="Verdana" w:hAnsi="Verdana" w:cs="Calibri"/>
                <w:b/>
                <w:sz w:val="20"/>
                <w:lang w:val="en-GB"/>
              </w:rPr>
              <w:t xml:space="preserve"> </w:t>
            </w:r>
            <w:r w:rsidR="0044398A" w:rsidRPr="005129D1">
              <w:rPr>
                <w:rFonts w:ascii="Verdana" w:hAnsi="Verdana" w:cs="Arial"/>
                <w:b/>
                <w:color w:val="002060"/>
                <w:sz w:val="20"/>
                <w:highlight w:val="yellow"/>
                <w:lang w:val="en-GB"/>
              </w:rPr>
              <w:t>[Please fill in]</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E4557A" w14:paraId="5D72C5A4" w14:textId="77777777" w:rsidTr="007E5D32">
        <w:trPr>
          <w:jc w:val="center"/>
        </w:trPr>
        <w:tc>
          <w:tcPr>
            <w:tcW w:w="8763" w:type="dxa"/>
            <w:shd w:val="clear" w:color="auto" w:fill="FFFFFF"/>
            <w:hideMark/>
          </w:tcPr>
          <w:p w14:paraId="633EF97E" w14:textId="107F6F3D"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44398A">
              <w:rPr>
                <w:rFonts w:ascii="Verdana" w:hAnsi="Verdana" w:cs="Calibri"/>
                <w:b/>
                <w:sz w:val="20"/>
                <w:lang w:val="en-GB"/>
              </w:rPr>
              <w:t xml:space="preserve"> </w:t>
            </w:r>
            <w:r w:rsidR="0044398A" w:rsidRPr="005129D1">
              <w:rPr>
                <w:rFonts w:ascii="Verdana" w:hAnsi="Verdana" w:cs="Arial"/>
                <w:b/>
                <w:color w:val="002060"/>
                <w:sz w:val="20"/>
                <w:highlight w:val="yellow"/>
                <w:lang w:val="en-GB"/>
              </w:rPr>
              <w:t>[Please fill in]</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44398A"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0D975781"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44398A">
              <w:rPr>
                <w:rFonts w:ascii="Verdana" w:hAnsi="Verdana" w:cs="Calibri"/>
                <w:sz w:val="20"/>
                <w:lang w:val="en-GB"/>
              </w:rPr>
              <w:t xml:space="preserve"> </w:t>
            </w:r>
            <w:r w:rsidR="0044398A" w:rsidRPr="005129D1">
              <w:rPr>
                <w:rFonts w:ascii="Verdana" w:hAnsi="Verdana" w:cs="Arial"/>
                <w:b/>
                <w:color w:val="002060"/>
                <w:sz w:val="20"/>
                <w:highlight w:val="yellow"/>
                <w:lang w:val="en-GB"/>
              </w:rPr>
              <w:t>[Please fill in]</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0A81A9AC"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44398A">
              <w:rPr>
                <w:rFonts w:ascii="Verdana" w:hAnsi="Verdana" w:cs="Calibri"/>
                <w:sz w:val="20"/>
                <w:lang w:val="en-GB"/>
              </w:rPr>
              <w:t xml:space="preserve"> </w:t>
            </w:r>
            <w:r w:rsidR="0044398A" w:rsidRPr="005129D1">
              <w:rPr>
                <w:rFonts w:ascii="Verdana" w:hAnsi="Verdana" w:cs="Arial"/>
                <w:b/>
                <w:color w:val="002060"/>
                <w:sz w:val="20"/>
                <w:highlight w:val="yellow"/>
                <w:lang w:val="en-GB"/>
              </w:rPr>
              <w:t>[Please fill in]</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21A815E"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E4557A">
              <w:rPr>
                <w:rFonts w:ascii="Verdana" w:hAnsi="Verdana" w:cs="Calibri"/>
                <w:sz w:val="20"/>
                <w:lang w:val="en-GB"/>
              </w:rPr>
              <w:t xml:space="preserve"> </w:t>
            </w:r>
            <w:r w:rsidR="00E4557A" w:rsidRPr="005129D1">
              <w:rPr>
                <w:rFonts w:ascii="Verdana" w:hAnsi="Verdana" w:cs="Arial"/>
                <w:b/>
                <w:color w:val="002060"/>
                <w:sz w:val="20"/>
                <w:highlight w:val="yellow"/>
                <w:lang w:val="en-GB"/>
              </w:rPr>
              <w:t>[Please fill in]</w:t>
            </w:r>
            <w:bookmarkStart w:id="0" w:name="_GoBack"/>
            <w:bookmarkEnd w:id="0"/>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3276814" w:rsidR="00EF398E" w:rsidRPr="008F1CA2" w:rsidRDefault="00E91379" w:rsidP="00E91379">
      <w:pPr>
        <w:tabs>
          <w:tab w:val="left" w:pos="1785"/>
        </w:tabs>
        <w:rPr>
          <w:rFonts w:ascii="Verdana" w:hAnsi="Verdana" w:cs="Calibri"/>
          <w:b/>
          <w:color w:val="002060"/>
          <w:sz w:val="28"/>
          <w:lang w:val="en-GB"/>
        </w:rPr>
      </w:pPr>
      <w:r>
        <w:rPr>
          <w:rFonts w:ascii="Verdana" w:hAnsi="Verdana" w:cs="Calibri"/>
          <w:b/>
          <w:color w:val="002060"/>
          <w:sz w:val="28"/>
          <w:lang w:val="en-GB"/>
        </w:rPr>
        <w:tab/>
      </w: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BAB05" w14:textId="77777777" w:rsidR="00367B05" w:rsidRDefault="00367B05">
      <w:r>
        <w:separator/>
      </w:r>
    </w:p>
  </w:endnote>
  <w:endnote w:type="continuationSeparator" w:id="0">
    <w:p w14:paraId="28406097" w14:textId="77777777" w:rsidR="00367B05" w:rsidRDefault="00367B05">
      <w:r>
        <w:continuationSeparator/>
      </w:r>
    </w:p>
  </w:endnote>
  <w:endnote w:id="1">
    <w:p w14:paraId="456AE310" w14:textId="3095A951" w:rsidR="00D810A9" w:rsidRPr="002A2E71" w:rsidRDefault="00D97FE7" w:rsidP="00D810A9">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D810A9">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D810A9">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80A961D" w14:textId="77777777" w:rsidR="00D810A9" w:rsidRPr="002F549E" w:rsidRDefault="00D810A9" w:rsidP="00D810A9">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92DAE48" w14:textId="77777777" w:rsidR="00D810A9" w:rsidRPr="002F549E" w:rsidRDefault="00D810A9" w:rsidP="00D810A9">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483C4676" w:rsidR="009F2721" w:rsidRDefault="009F2721" w:rsidP="00D810A9">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w:t>
      </w:r>
      <w:proofErr w:type="spellStart"/>
      <w:r w:rsidRPr="002A2E71">
        <w:rPr>
          <w:rFonts w:ascii="Verdana" w:hAnsi="Verdana"/>
          <w:sz w:val="16"/>
          <w:szCs w:val="16"/>
          <w:lang w:val="en-GB"/>
        </w:rPr>
        <w:t>refererences</w:t>
      </w:r>
      <w:proofErr w:type="spellEnd"/>
      <w:r w:rsidRPr="002A2E71">
        <w:rPr>
          <w:rFonts w:ascii="Verdana" w:hAnsi="Verdana"/>
          <w:sz w:val="16"/>
          <w:szCs w:val="16"/>
          <w:lang w:val="en-GB"/>
        </w:rPr>
        <w:t xml:space="preserve">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p w14:paraId="2E3CAB4F" w14:textId="3AF01AE2" w:rsidR="00D810A9" w:rsidRDefault="00D810A9" w:rsidP="00D810A9">
      <w:pPr>
        <w:pStyle w:val="Tekstprzypisukocowego"/>
        <w:spacing w:after="100"/>
        <w:jc w:val="left"/>
        <w:rPr>
          <w:rStyle w:val="Hipercze"/>
          <w:rFonts w:ascii="Verdana" w:hAnsi="Verdana"/>
          <w:sz w:val="16"/>
          <w:szCs w:val="16"/>
          <w:lang w:val="en-GB"/>
        </w:rPr>
      </w:pPr>
      <w:r w:rsidRPr="00D810A9">
        <w:rPr>
          <w:rStyle w:val="Odwoanieprzypisukocowego"/>
          <w:rFonts w:ascii="Verdana" w:hAnsi="Verdana"/>
          <w:sz w:val="16"/>
          <w:szCs w:val="16"/>
          <w:lang w:val="en-US"/>
        </w:rPr>
        <w:t>7</w:t>
      </w:r>
      <w:r w:rsidRPr="002A2E71">
        <w:rPr>
          <w:rFonts w:ascii="Verdana" w:hAnsi="Verdana"/>
          <w:sz w:val="16"/>
          <w:szCs w:val="16"/>
          <w:lang w:val="en-GB"/>
        </w:rPr>
        <w:t xml:space="preserve"> The top-level NACE sector codes are available at</w:t>
      </w:r>
      <w:r>
        <w:rPr>
          <w:rFonts w:ascii="Verdana" w:hAnsi="Verdana"/>
          <w:sz w:val="16"/>
          <w:szCs w:val="16"/>
          <w:lang w:val="en-GB"/>
        </w:rPr>
        <w:t xml:space="preserve"> </w:t>
      </w:r>
      <w:hyperlink r:id="rId2" w:history="1">
        <w:r w:rsidRPr="002A2E71">
          <w:rPr>
            <w:rStyle w:val="Hipercze"/>
            <w:rFonts w:ascii="Verdana" w:hAnsi="Verdana"/>
            <w:sz w:val="16"/>
            <w:szCs w:val="16"/>
            <w:lang w:val="en-GB"/>
          </w:rPr>
          <w:t>http://ec.europa.eu/eurostat/ramon/nomenclatures/index.cfm?TargetUrl=LST_NOM_DTL&amp;StrNom=NACE_REV2&amp;StrLanguageCode=EN</w:t>
        </w:r>
      </w:hyperlink>
    </w:p>
    <w:p w14:paraId="197310CA" w14:textId="5FDDA075" w:rsidR="00D810A9" w:rsidRPr="00D810A9" w:rsidRDefault="00D810A9" w:rsidP="00D810A9">
      <w:pPr>
        <w:pStyle w:val="Tekstprzypisukocowego"/>
        <w:spacing w:after="100"/>
        <w:jc w:val="left"/>
        <w:rPr>
          <w:rFonts w:ascii="Verdana" w:hAnsi="Verdana"/>
          <w:color w:val="0000FF"/>
          <w:sz w:val="16"/>
          <w:szCs w:val="16"/>
          <w:u w:val="single"/>
          <w:lang w:val="en-GB"/>
        </w:rPr>
      </w:pPr>
      <w:r w:rsidRPr="00D810A9">
        <w:rPr>
          <w:rStyle w:val="Odwoanieprzypisukocowego"/>
          <w:rFonts w:ascii="Verdana" w:hAnsi="Verdana"/>
          <w:sz w:val="16"/>
          <w:szCs w:val="16"/>
          <w:lang w:val="en-US"/>
        </w:rPr>
        <w:t>8</w:t>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 w:id="7">
    <w:p w14:paraId="112297E6" w14:textId="77777777" w:rsidR="00D810A9" w:rsidRPr="002A2E71" w:rsidRDefault="00D810A9" w:rsidP="00D810A9">
      <w:pPr>
        <w:pStyle w:val="Tekstprzypisukocowego"/>
        <w:spacing w:after="0"/>
        <w:jc w:val="left"/>
        <w:rPr>
          <w:rFonts w:ascii="Verdana" w:hAnsi="Verdana"/>
          <w:sz w:val="16"/>
          <w:szCs w:val="16"/>
          <w:lang w:val="en-GB"/>
        </w:rPr>
      </w:pPr>
    </w:p>
  </w:endnote>
  <w:endnote w:id="8">
    <w:p w14:paraId="2A32932D" w14:textId="257B8D32" w:rsidR="008F1CA2" w:rsidRPr="008F1CA2" w:rsidRDefault="008F1CA2" w:rsidP="00D810A9">
      <w:pPr>
        <w:pStyle w:val="Tekstprzypisukocowego"/>
        <w:spacing w:after="0"/>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Stopka"/>
          <w:jc w:val="center"/>
        </w:pPr>
        <w:r>
          <w:fldChar w:fldCharType="begin"/>
        </w:r>
        <w:r>
          <w:instrText xml:space="preserve"> PAGE   \* MERGEFORMAT </w:instrText>
        </w:r>
        <w:r>
          <w:fldChar w:fldCharType="separate"/>
        </w:r>
        <w:r w:rsidR="00E4557A">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ACB44" w14:textId="77777777" w:rsidR="00367B05" w:rsidRDefault="00367B05">
      <w:r>
        <w:separator/>
      </w:r>
    </w:p>
  </w:footnote>
  <w:footnote w:type="continuationSeparator" w:id="0">
    <w:p w14:paraId="6F558F1E" w14:textId="77777777" w:rsidR="00367B05" w:rsidRDefault="0036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4C87F214"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4DF6A2E4">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65ECD4C" w:rsidR="00E01AAA" w:rsidRPr="00967BFC" w:rsidRDefault="00D810A9"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224DC06">
                    <wp:simplePos x="0" y="0"/>
                    <wp:positionH relativeFrom="column">
                      <wp:posOffset>-676910</wp:posOffset>
                    </wp:positionH>
                    <wp:positionV relativeFrom="paragraph">
                      <wp:posOffset>66675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68ECFD4" w14:textId="77777777" w:rsidR="009F34CA" w:rsidRPr="002978ED" w:rsidRDefault="009F34CA" w:rsidP="009F34CA">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w:t>
                                </w:r>
                                <w:r w:rsidRPr="00574A93">
                                  <w:rPr>
                                    <w:rFonts w:ascii="Verdana" w:hAnsi="Verdana"/>
                                    <w:b/>
                                    <w:i/>
                                    <w:color w:val="003CB4"/>
                                    <w:sz w:val="16"/>
                                    <w:szCs w:val="16"/>
                                    <w:highlight w:val="yellow"/>
                                    <w:lang w:val="en-GB"/>
                                  </w:rPr>
                                  <w:t>N</w:t>
                                </w:r>
                                <w:r>
                                  <w:rPr>
                                    <w:rFonts w:ascii="Verdana" w:hAnsi="Verdana"/>
                                    <w:b/>
                                    <w:i/>
                                    <w:color w:val="003CB4"/>
                                    <w:sz w:val="16"/>
                                    <w:szCs w:val="16"/>
                                    <w:highlight w:val="yellow"/>
                                    <w:lang w:val="en-GB"/>
                                  </w:rPr>
                                  <w:t>ame SURNAME</w:t>
                                </w:r>
                                <w:r w:rsidRPr="00574A93">
                                  <w:rPr>
                                    <w:rFonts w:ascii="Verdana" w:hAnsi="Verdana"/>
                                    <w:b/>
                                    <w:i/>
                                    <w:color w:val="003CB4"/>
                                    <w:sz w:val="16"/>
                                    <w:szCs w:val="16"/>
                                    <w:highlight w:val="yellow"/>
                                    <w:lang w:val="en-GB"/>
                                  </w:rPr>
                                  <w:t>]</w:t>
                                </w: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3pt;margin-top:5.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468ECFD4" w14:textId="77777777" w:rsidR="009F34CA" w:rsidRPr="002978ED" w:rsidRDefault="009F34CA" w:rsidP="009F34CA">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w:t>
                          </w:r>
                          <w:r w:rsidRPr="00574A93">
                            <w:rPr>
                              <w:rFonts w:ascii="Verdana" w:hAnsi="Verdana"/>
                              <w:b/>
                              <w:i/>
                              <w:color w:val="003CB4"/>
                              <w:sz w:val="16"/>
                              <w:szCs w:val="16"/>
                              <w:highlight w:val="yellow"/>
                              <w:lang w:val="en-GB"/>
                            </w:rPr>
                            <w:t>N</w:t>
                          </w:r>
                          <w:r>
                            <w:rPr>
                              <w:rFonts w:ascii="Verdana" w:hAnsi="Verdana"/>
                              <w:b/>
                              <w:i/>
                              <w:color w:val="003CB4"/>
                              <w:sz w:val="16"/>
                              <w:szCs w:val="16"/>
                              <w:highlight w:val="yellow"/>
                              <w:lang w:val="en-GB"/>
                            </w:rPr>
                            <w:t>ame SURNAME</w:t>
                          </w:r>
                          <w:r w:rsidRPr="00574A93">
                            <w:rPr>
                              <w:rFonts w:ascii="Verdana" w:hAnsi="Verdana"/>
                              <w:b/>
                              <w:i/>
                              <w:color w:val="003CB4"/>
                              <w:sz w:val="16"/>
                              <w:szCs w:val="16"/>
                              <w:highlight w:val="yellow"/>
                              <w:lang w:val="en-GB"/>
                            </w:rPr>
                            <w:t>]</w:t>
                          </w:r>
                          <w:r w:rsidRPr="00AD66BB">
                            <w:rPr>
                              <w:rFonts w:ascii="Verdana" w:hAnsi="Verdana"/>
                              <w:b/>
                              <w:color w:val="003CB4"/>
                              <w:sz w:val="16"/>
                              <w:szCs w:val="16"/>
                              <w:lang w:val="en-GB"/>
                            </w:rPr>
                            <w:t xml:space="preserve"> </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tc>
    </w:tr>
  </w:tbl>
  <w:p w14:paraId="5D72C5C2" w14:textId="0A469EA8"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A7F2A"/>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67B05"/>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398A"/>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2020"/>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34CA"/>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0A9"/>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557A"/>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379"/>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207D9E53-B966-4E2F-ABD3-E07AF8FE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D674724C-CD38-4E3C-A357-2481A4580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AE722DA6-1197-49E5-8221-464C1F270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9</TotalTime>
  <Pages>3</Pages>
  <Words>451</Words>
  <Characters>2708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5</cp:revision>
  <cp:lastPrinted>2013-11-06T08:46:00Z</cp:lastPrinted>
  <dcterms:created xsi:type="dcterms:W3CDTF">2017-09-21T09:18:00Z</dcterms:created>
  <dcterms:modified xsi:type="dcterms:W3CDTF">2017-09-22T11:36:00Z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